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-520"/>
        <w:tblW w:w="5000" w:type="pct"/>
        <w:tblLook w:val="0620" w:firstRow="1" w:lastRow="0" w:firstColumn="0" w:lastColumn="0" w:noHBand="1" w:noVBand="1"/>
      </w:tblPr>
      <w:tblGrid>
        <w:gridCol w:w="5220"/>
        <w:gridCol w:w="5220"/>
      </w:tblGrid>
      <w:tr w:rsidR="00EA796C" w14:paraId="3270A6B8" w14:textId="77777777" w:rsidTr="00B62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46F06C6" w14:textId="3D021A14" w:rsidR="00856C35" w:rsidRDefault="00481E30" w:rsidP="00B62F9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C4B28B" wp14:editId="770D9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323850</wp:posOffset>
                  </wp:positionV>
                  <wp:extent cx="1490472" cy="1545336"/>
                  <wp:effectExtent l="0" t="0" r="0" b="17145"/>
                  <wp:wrapTopAndBottom/>
                  <wp:docPr id="79615657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32639C51" w14:textId="23E4189F" w:rsidR="00856C35" w:rsidRDefault="00856C35" w:rsidP="00B62F9B">
            <w:pPr>
              <w:pStyle w:val="CompanyName"/>
            </w:pPr>
          </w:p>
        </w:tc>
      </w:tr>
      <w:tr w:rsidR="00B62F9B" w14:paraId="2CF317A3" w14:textId="77777777" w:rsidTr="00B62F9B">
        <w:tc>
          <w:tcPr>
            <w:tcW w:w="5040" w:type="dxa"/>
          </w:tcPr>
          <w:p w14:paraId="5137A48B" w14:textId="51EE83AE" w:rsidR="00B62F9B" w:rsidRDefault="008F4896" w:rsidP="008F4896">
            <w:pPr>
              <w:ind w:left="270"/>
              <w:rPr>
                <w:noProof/>
              </w:rPr>
            </w:pPr>
            <w:r>
              <w:rPr>
                <w:noProof/>
              </w:rPr>
              <w:t xml:space="preserve">   (Insert photo)</w:t>
            </w:r>
          </w:p>
        </w:tc>
        <w:tc>
          <w:tcPr>
            <w:tcW w:w="5040" w:type="dxa"/>
          </w:tcPr>
          <w:p w14:paraId="5EB04FD2" w14:textId="77777777" w:rsidR="00B62F9B" w:rsidRDefault="00B62F9B" w:rsidP="00B62F9B">
            <w:pPr>
              <w:pStyle w:val="CompanyName"/>
            </w:pPr>
          </w:p>
        </w:tc>
      </w:tr>
    </w:tbl>
    <w:p w14:paraId="43A33E1B" w14:textId="77777777" w:rsidR="008F4896" w:rsidRDefault="008F4896" w:rsidP="00B62F9B">
      <w:pPr>
        <w:pStyle w:val="Heading1"/>
        <w:spacing w:before="0"/>
        <w:rPr>
          <w:sz w:val="32"/>
          <w:szCs w:val="32"/>
        </w:rPr>
      </w:pPr>
    </w:p>
    <w:p w14:paraId="26B8ABC6" w14:textId="6892734A" w:rsidR="00467865" w:rsidRDefault="00EA796C" w:rsidP="00A17EA8">
      <w:pPr>
        <w:pStyle w:val="Heading1"/>
        <w:spacing w:before="0"/>
        <w:jc w:val="center"/>
        <w:rPr>
          <w:sz w:val="32"/>
          <w:szCs w:val="32"/>
        </w:rPr>
      </w:pPr>
      <w:r w:rsidRPr="008F4896">
        <w:rPr>
          <w:sz w:val="32"/>
          <w:szCs w:val="32"/>
        </w:rPr>
        <w:t xml:space="preserve">2023 </w:t>
      </w:r>
      <w:r w:rsidR="00481E30" w:rsidRPr="008F4896">
        <w:rPr>
          <w:sz w:val="32"/>
          <w:szCs w:val="32"/>
        </w:rPr>
        <w:t>Scholarship</w:t>
      </w:r>
      <w:r w:rsidR="00856C35" w:rsidRPr="008F4896">
        <w:rPr>
          <w:sz w:val="32"/>
          <w:szCs w:val="32"/>
        </w:rPr>
        <w:t xml:space="preserve"> Application</w:t>
      </w:r>
    </w:p>
    <w:p w14:paraId="383A0286" w14:textId="77777777" w:rsidR="00A17EA8" w:rsidRPr="00A17EA8" w:rsidRDefault="00A17EA8" w:rsidP="00A17EA8"/>
    <w:p w14:paraId="15A296FC" w14:textId="1089CAA4" w:rsidR="00856C35" w:rsidRPr="006A1719" w:rsidRDefault="00A17EA8" w:rsidP="008F4896">
      <w:pPr>
        <w:pStyle w:val="Heading2"/>
        <w:shd w:val="clear" w:color="auto" w:fill="FFC50D"/>
        <w:rPr>
          <w:color w:val="auto"/>
        </w:rPr>
      </w:pPr>
      <w:r>
        <w:rPr>
          <w:color w:val="auto"/>
        </w:rPr>
        <w:t>Contact</w:t>
      </w:r>
      <w:r w:rsidR="00856C35" w:rsidRPr="006A1719">
        <w:rPr>
          <w:color w:val="auto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3045"/>
        <w:gridCol w:w="2967"/>
        <w:gridCol w:w="692"/>
        <w:gridCol w:w="705"/>
        <w:gridCol w:w="1911"/>
      </w:tblGrid>
      <w:tr w:rsidR="00A82BA3" w:rsidRPr="00034F89" w14:paraId="3BA29C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F463AE0" w14:textId="77777777" w:rsidR="005D2E4E" w:rsidRPr="00034F89" w:rsidRDefault="005D2E4E" w:rsidP="00490804">
            <w:pPr>
              <w:rPr>
                <w:bCs w:val="0"/>
                <w:sz w:val="22"/>
                <w:szCs w:val="22"/>
              </w:rPr>
            </w:pPr>
          </w:p>
          <w:p w14:paraId="75A23F85" w14:textId="77777777" w:rsidR="005D2E4E" w:rsidRPr="00034F89" w:rsidRDefault="005D2E4E" w:rsidP="00490804">
            <w:pPr>
              <w:rPr>
                <w:bCs w:val="0"/>
                <w:sz w:val="22"/>
                <w:szCs w:val="22"/>
              </w:rPr>
            </w:pPr>
          </w:p>
          <w:p w14:paraId="19870309" w14:textId="144D5428" w:rsidR="00A82BA3" w:rsidRPr="00034F89" w:rsidRDefault="00A82BA3" w:rsidP="00490804">
            <w:pPr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B8C40AA" w14:textId="77777777" w:rsidR="00A82BA3" w:rsidRPr="00034F8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E99B623" w14:textId="77777777" w:rsidR="00A82BA3" w:rsidRPr="00034F8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9ED4AA2" w14:textId="77777777" w:rsidR="00A82BA3" w:rsidRPr="00034F8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4F5514AC" w14:textId="77777777" w:rsidR="00A82BA3" w:rsidRPr="00034F89" w:rsidRDefault="00A82BA3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06F2F0" w14:textId="77777777" w:rsidR="00A82BA3" w:rsidRPr="00034F8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034F89" w14:paraId="0DA46F34" w14:textId="77777777" w:rsidTr="00FF1313">
        <w:tc>
          <w:tcPr>
            <w:tcW w:w="1081" w:type="dxa"/>
          </w:tcPr>
          <w:p w14:paraId="685EC1B8" w14:textId="77777777" w:rsidR="00856C35" w:rsidRPr="00034F89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63AA0C3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2362869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2B94099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27F02279" w14:textId="77777777" w:rsidR="00856C35" w:rsidRPr="00034F89" w:rsidRDefault="00856C35" w:rsidP="00856C3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2673D38" w14:textId="77777777" w:rsidR="00856C35" w:rsidRPr="00034F89" w:rsidRDefault="00856C35" w:rsidP="00856C35">
            <w:pPr>
              <w:rPr>
                <w:sz w:val="22"/>
                <w:szCs w:val="22"/>
              </w:rPr>
            </w:pPr>
          </w:p>
        </w:tc>
      </w:tr>
    </w:tbl>
    <w:p w14:paraId="784AD9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7456"/>
        <w:gridCol w:w="1864"/>
      </w:tblGrid>
      <w:tr w:rsidR="00A82BA3" w:rsidRPr="00034F89" w14:paraId="0E05F6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968613" w14:textId="77777777" w:rsidR="00A82BA3" w:rsidRPr="00034F89" w:rsidRDefault="00A82BA3" w:rsidP="00490804">
            <w:pPr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BA27D37" w14:textId="77777777" w:rsidR="00A82BA3" w:rsidRPr="00034F8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AA798E" w14:textId="77777777" w:rsidR="00A82BA3" w:rsidRPr="00034F89" w:rsidRDefault="00A82BA3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034F89" w14:paraId="3ACC157F" w14:textId="77777777" w:rsidTr="00FF1313">
        <w:tc>
          <w:tcPr>
            <w:tcW w:w="1081" w:type="dxa"/>
          </w:tcPr>
          <w:p w14:paraId="15CE9C5D" w14:textId="77777777" w:rsidR="00856C35" w:rsidRPr="00034F89" w:rsidRDefault="00856C35" w:rsidP="00440CD8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32516C09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AA5D59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Apartment/Unit #</w:t>
            </w:r>
          </w:p>
        </w:tc>
      </w:tr>
    </w:tbl>
    <w:p w14:paraId="42616DD9" w14:textId="77777777" w:rsidR="00856C35" w:rsidRPr="00034F89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0"/>
        <w:gridCol w:w="6012"/>
        <w:gridCol w:w="1444"/>
        <w:gridCol w:w="1864"/>
      </w:tblGrid>
      <w:tr w:rsidR="00C76039" w:rsidRPr="00034F89" w14:paraId="2D181A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BFE6F7" w14:textId="77777777" w:rsidR="00C76039" w:rsidRPr="00034F89" w:rsidRDefault="00C76039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30C5000" w14:textId="77777777" w:rsidR="00C76039" w:rsidRPr="00034F89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A65C14D" w14:textId="77777777" w:rsidR="00C76039" w:rsidRPr="00034F89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B594BF" w14:textId="77777777" w:rsidR="00C76039" w:rsidRPr="00034F89" w:rsidRDefault="00C76039" w:rsidP="00440CD8">
            <w:pPr>
              <w:pStyle w:val="FieldText"/>
              <w:rPr>
                <w:sz w:val="22"/>
                <w:szCs w:val="22"/>
              </w:rPr>
            </w:pPr>
          </w:p>
        </w:tc>
      </w:tr>
      <w:tr w:rsidR="00856C35" w:rsidRPr="00034F89" w14:paraId="71D545A4" w14:textId="77777777" w:rsidTr="00FF1313">
        <w:trPr>
          <w:trHeight w:val="288"/>
        </w:trPr>
        <w:tc>
          <w:tcPr>
            <w:tcW w:w="1081" w:type="dxa"/>
          </w:tcPr>
          <w:p w14:paraId="10CA471B" w14:textId="77777777" w:rsidR="00856C35" w:rsidRPr="00034F89" w:rsidRDefault="00856C35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B169599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C75F0A9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9E7AAF" w14:textId="77777777" w:rsidR="00856C35" w:rsidRPr="00034F89" w:rsidRDefault="00856C35" w:rsidP="00490804">
            <w:pPr>
              <w:pStyle w:val="Heading3"/>
              <w:outlineLvl w:val="2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ZIP Code</w:t>
            </w:r>
          </w:p>
        </w:tc>
      </w:tr>
    </w:tbl>
    <w:p w14:paraId="1DDD9C04" w14:textId="77777777" w:rsidR="00856C35" w:rsidRPr="00034F89" w:rsidRDefault="00856C35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8"/>
        <w:gridCol w:w="3822"/>
        <w:gridCol w:w="746"/>
        <w:gridCol w:w="4754"/>
      </w:tblGrid>
      <w:tr w:rsidR="00841645" w:rsidRPr="00034F89" w14:paraId="07057C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B70D9C" w14:textId="77777777" w:rsidR="00841645" w:rsidRPr="00034F89" w:rsidRDefault="00841645" w:rsidP="00490804">
            <w:pPr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E91F070" w14:textId="77777777" w:rsidR="00841645" w:rsidRPr="00034F89" w:rsidRDefault="00841645" w:rsidP="00856C3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FC1DF91" w14:textId="77777777" w:rsidR="00841645" w:rsidRPr="00034F89" w:rsidRDefault="00C92A3C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E</w:t>
            </w:r>
            <w:r w:rsidR="003A41A1" w:rsidRPr="00034F89">
              <w:rPr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AA8036" w14:textId="77777777" w:rsidR="00841645" w:rsidRPr="00034F89" w:rsidRDefault="00841645" w:rsidP="00440CD8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78935397" w14:textId="77777777" w:rsidR="00856C35" w:rsidRPr="00034F89" w:rsidRDefault="00856C35">
      <w:pPr>
        <w:rPr>
          <w:sz w:val="22"/>
          <w:szCs w:val="22"/>
        </w:rPr>
      </w:pPr>
    </w:p>
    <w:p w14:paraId="0050A223" w14:textId="77777777" w:rsidR="00330050" w:rsidRPr="006A1719" w:rsidRDefault="00330050" w:rsidP="008F4896">
      <w:pPr>
        <w:pStyle w:val="Heading2"/>
        <w:shd w:val="clear" w:color="auto" w:fill="FFC50D"/>
        <w:rPr>
          <w:color w:val="auto"/>
          <w:szCs w:val="22"/>
        </w:rPr>
      </w:pPr>
      <w:r w:rsidRPr="006A1719">
        <w:rPr>
          <w:color w:val="auto"/>
          <w:szCs w:val="22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75"/>
        <w:gridCol w:w="2851"/>
        <w:gridCol w:w="943"/>
        <w:gridCol w:w="5171"/>
      </w:tblGrid>
      <w:tr w:rsidR="000F2DF4" w:rsidRPr="00034F89" w14:paraId="3596EF46" w14:textId="77777777" w:rsidTr="00034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79B727B1" w14:textId="77777777" w:rsidR="00806E3F" w:rsidRPr="00034F89" w:rsidRDefault="00806E3F" w:rsidP="00490804">
            <w:pPr>
              <w:rPr>
                <w:bCs w:val="0"/>
                <w:sz w:val="22"/>
                <w:szCs w:val="22"/>
              </w:rPr>
            </w:pPr>
          </w:p>
          <w:p w14:paraId="366EA567" w14:textId="77777777" w:rsidR="00806E3F" w:rsidRPr="00034F89" w:rsidRDefault="00806E3F" w:rsidP="00490804">
            <w:pPr>
              <w:rPr>
                <w:bCs w:val="0"/>
                <w:sz w:val="22"/>
                <w:szCs w:val="22"/>
              </w:rPr>
            </w:pPr>
          </w:p>
          <w:p w14:paraId="3068BDA8" w14:textId="027AA73E" w:rsidR="000F2DF4" w:rsidRPr="00034F89" w:rsidRDefault="000F2DF4" w:rsidP="00490804">
            <w:pPr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School</w:t>
            </w:r>
            <w:r w:rsidR="00806E3F" w:rsidRPr="00034F89">
              <w:rPr>
                <w:sz w:val="22"/>
                <w:szCs w:val="22"/>
              </w:rPr>
              <w:t xml:space="preserve"> Name</w:t>
            </w:r>
            <w:r w:rsidRPr="00034F89">
              <w:rPr>
                <w:sz w:val="22"/>
                <w:szCs w:val="22"/>
              </w:rPr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D409E90" w14:textId="77777777" w:rsidR="000F2DF4" w:rsidRPr="00034F89" w:rsidRDefault="000F2DF4" w:rsidP="00617C65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14:paraId="730FDBF1" w14:textId="77777777" w:rsidR="000F2DF4" w:rsidRPr="00034F89" w:rsidRDefault="000F2DF4" w:rsidP="00490804">
            <w:pPr>
              <w:pStyle w:val="Heading4"/>
              <w:outlineLvl w:val="3"/>
              <w:rPr>
                <w:sz w:val="22"/>
                <w:szCs w:val="22"/>
              </w:rPr>
            </w:pPr>
            <w:r w:rsidRPr="00034F89">
              <w:rPr>
                <w:sz w:val="22"/>
                <w:szCs w:val="22"/>
              </w:rPr>
              <w:t>Address: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4275A064" w14:textId="77777777" w:rsidR="000F2DF4" w:rsidRPr="00034F89" w:rsidRDefault="000F2DF4" w:rsidP="00617C65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7A662D30" w14:textId="77777777" w:rsidR="00330050" w:rsidRPr="00034F89" w:rsidRDefault="00330050">
      <w:pPr>
        <w:rPr>
          <w:sz w:val="22"/>
          <w:szCs w:val="2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693"/>
        <w:gridCol w:w="32"/>
        <w:gridCol w:w="182"/>
        <w:gridCol w:w="1425"/>
        <w:gridCol w:w="1834"/>
        <w:gridCol w:w="1708"/>
        <w:gridCol w:w="2703"/>
        <w:gridCol w:w="1834"/>
      </w:tblGrid>
      <w:tr w:rsidR="007A7B2C" w:rsidRPr="00034F89" w14:paraId="770625BF" w14:textId="13FBF1A4" w:rsidTr="0045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668" w:type="dxa"/>
          </w:tcPr>
          <w:p w14:paraId="4809C440" w14:textId="7BEFD840" w:rsidR="007A7B2C" w:rsidRPr="00034F89" w:rsidRDefault="007A7B2C" w:rsidP="00490804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</w:tcPr>
          <w:p w14:paraId="4A421AC3" w14:textId="77777777" w:rsidR="007A7B2C" w:rsidRPr="00034F89" w:rsidRDefault="007A7B2C" w:rsidP="007A7B2C">
            <w:pPr>
              <w:pStyle w:val="Heading4"/>
              <w:ind w:right="900"/>
              <w:outlineLvl w:val="3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47F4B9AF" w14:textId="6D0DECCB" w:rsidR="007A7B2C" w:rsidRPr="00034F89" w:rsidRDefault="007A7B2C" w:rsidP="00490804">
            <w:pPr>
              <w:pStyle w:val="Heading4"/>
              <w:outlineLvl w:val="3"/>
              <w:rPr>
                <w:bCs w:val="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8904540" w14:textId="4D670987" w:rsidR="007A7B2C" w:rsidRPr="00034F89" w:rsidRDefault="007A7B2C" w:rsidP="00617C65">
            <w:pPr>
              <w:pStyle w:val="FieldText"/>
              <w:rPr>
                <w:b w:val="0"/>
                <w:bCs w:val="0"/>
                <w:sz w:val="22"/>
                <w:szCs w:val="22"/>
              </w:rPr>
            </w:pPr>
            <w:r w:rsidRPr="00034F89">
              <w:rPr>
                <w:b w:val="0"/>
                <w:bCs w:val="0"/>
                <w:sz w:val="22"/>
                <w:szCs w:val="22"/>
              </w:rPr>
              <w:t>C</w:t>
            </w:r>
            <w:r w:rsidR="00A17EA8">
              <w:rPr>
                <w:b w:val="0"/>
                <w:bCs w:val="0"/>
                <w:sz w:val="22"/>
                <w:szCs w:val="22"/>
              </w:rPr>
              <w:t>heck o</w:t>
            </w:r>
            <w:r w:rsidRPr="00034F89">
              <w:rPr>
                <w:b w:val="0"/>
                <w:bCs w:val="0"/>
                <w:sz w:val="22"/>
                <w:szCs w:val="22"/>
              </w:rPr>
              <w:t>ne</w:t>
            </w:r>
            <w:r w:rsidR="00A17EA8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128442DF" w14:textId="7E5E9667" w:rsidR="007A7B2C" w:rsidRPr="00034F89" w:rsidRDefault="00D2080E" w:rsidP="00034F89">
            <w:pPr>
              <w:pStyle w:val="FieldText"/>
              <w:ind w:left="-310" w:firstLine="31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33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0A51">
              <w:rPr>
                <w:sz w:val="22"/>
                <w:szCs w:val="22"/>
              </w:rPr>
              <w:t xml:space="preserve"> </w:t>
            </w:r>
            <w:r w:rsidR="007A7B2C" w:rsidRPr="00034F89">
              <w:rPr>
                <w:sz w:val="22"/>
                <w:szCs w:val="22"/>
              </w:rPr>
              <w:t>Freshman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371C9CA" w14:textId="41580FB8" w:rsidR="007A7B2C" w:rsidRPr="00034F89" w:rsidRDefault="00D2080E" w:rsidP="00617C65">
            <w:pPr>
              <w:pStyle w:val="Field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92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4896" w:rsidRPr="00034F89">
              <w:rPr>
                <w:sz w:val="22"/>
                <w:szCs w:val="22"/>
              </w:rPr>
              <w:t xml:space="preserve"> </w:t>
            </w:r>
            <w:r w:rsidR="007A7B2C" w:rsidRPr="00034F89">
              <w:rPr>
                <w:sz w:val="22"/>
                <w:szCs w:val="22"/>
              </w:rPr>
              <w:t>Sophomore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F572079" w14:textId="3B42004E" w:rsidR="007A7B2C" w:rsidRPr="00034F89" w:rsidRDefault="00D2080E" w:rsidP="00034F89">
            <w:pPr>
              <w:pStyle w:val="Field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20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4896" w:rsidRPr="00034F89">
              <w:rPr>
                <w:sz w:val="22"/>
                <w:szCs w:val="22"/>
              </w:rPr>
              <w:t xml:space="preserve"> </w:t>
            </w:r>
            <w:r w:rsidR="00034F89" w:rsidRPr="00034F89">
              <w:rPr>
                <w:sz w:val="22"/>
                <w:szCs w:val="22"/>
              </w:rPr>
              <w:t>Junior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C85B6D8" w14:textId="5CCD64C6" w:rsidR="007A7B2C" w:rsidRPr="00034F89" w:rsidRDefault="00D2080E" w:rsidP="00034F89">
            <w:pPr>
              <w:pStyle w:val="FieldText"/>
              <w:ind w:left="400" w:hanging="4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86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4896" w:rsidRPr="00034F89">
              <w:rPr>
                <w:sz w:val="22"/>
                <w:szCs w:val="22"/>
              </w:rPr>
              <w:t xml:space="preserve"> </w:t>
            </w:r>
            <w:r w:rsidR="007A7B2C" w:rsidRPr="00034F89">
              <w:rPr>
                <w:sz w:val="22"/>
                <w:szCs w:val="22"/>
              </w:rPr>
              <w:t>Senior</w:t>
            </w:r>
          </w:p>
        </w:tc>
      </w:tr>
      <w:tr w:rsidR="007A7B2C" w:rsidRPr="00034F89" w14:paraId="3F0B0F2F" w14:textId="5641BFC8" w:rsidTr="00450A51">
        <w:trPr>
          <w:trHeight w:val="399"/>
        </w:trPr>
        <w:tc>
          <w:tcPr>
            <w:tcW w:w="668" w:type="dxa"/>
          </w:tcPr>
          <w:p w14:paraId="7A37916B" w14:textId="77777777" w:rsidR="007A7B2C" w:rsidRPr="00034F89" w:rsidRDefault="007A7B2C" w:rsidP="00490804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</w:tcPr>
          <w:p w14:paraId="382B64C8" w14:textId="77777777" w:rsidR="007A7B2C" w:rsidRPr="00034F89" w:rsidRDefault="007A7B2C" w:rsidP="007A7B2C">
            <w:pPr>
              <w:pStyle w:val="Heading4"/>
              <w:ind w:right="900"/>
              <w:outlineLvl w:val="3"/>
              <w:rPr>
                <w:sz w:val="22"/>
                <w:szCs w:val="22"/>
              </w:rPr>
            </w:pPr>
          </w:p>
        </w:tc>
        <w:tc>
          <w:tcPr>
            <w:tcW w:w="176" w:type="dxa"/>
          </w:tcPr>
          <w:p w14:paraId="6B416F72" w14:textId="65097DC9" w:rsidR="007A7B2C" w:rsidRPr="00034F89" w:rsidRDefault="007A7B2C" w:rsidP="00490804">
            <w:pPr>
              <w:pStyle w:val="Heading4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76" w:type="dxa"/>
          </w:tcPr>
          <w:p w14:paraId="72F18786" w14:textId="04E56CC5" w:rsidR="007A7B2C" w:rsidRPr="00034F89" w:rsidRDefault="007A7B2C" w:rsidP="00617C65">
            <w:pPr>
              <w:pStyle w:val="FieldText"/>
              <w:rPr>
                <w:b w:val="0"/>
                <w:bCs/>
                <w:sz w:val="22"/>
                <w:szCs w:val="22"/>
              </w:rPr>
            </w:pPr>
            <w:r w:rsidRPr="00034F89">
              <w:rPr>
                <w:b w:val="0"/>
                <w:bCs/>
                <w:sz w:val="22"/>
                <w:szCs w:val="22"/>
              </w:rPr>
              <w:t>C</w:t>
            </w:r>
            <w:r w:rsidR="00A17EA8">
              <w:rPr>
                <w:b w:val="0"/>
                <w:bCs/>
                <w:sz w:val="22"/>
                <w:szCs w:val="22"/>
              </w:rPr>
              <w:t>heck</w:t>
            </w:r>
            <w:r w:rsidRPr="00034F89">
              <w:rPr>
                <w:b w:val="0"/>
                <w:bCs/>
                <w:sz w:val="22"/>
                <w:szCs w:val="22"/>
              </w:rPr>
              <w:t xml:space="preserve"> </w:t>
            </w:r>
            <w:r w:rsidR="00A17EA8">
              <w:rPr>
                <w:b w:val="0"/>
                <w:bCs/>
                <w:sz w:val="22"/>
                <w:szCs w:val="22"/>
              </w:rPr>
              <w:t>o</w:t>
            </w:r>
            <w:r w:rsidRPr="00034F89">
              <w:rPr>
                <w:b w:val="0"/>
                <w:bCs/>
                <w:sz w:val="22"/>
                <w:szCs w:val="22"/>
              </w:rPr>
              <w:t>ne</w:t>
            </w:r>
            <w:r w:rsidR="00A17EA8"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85D5177" w14:textId="1B0D568E" w:rsidR="007A7B2C" w:rsidRPr="00034F89" w:rsidRDefault="00D2080E" w:rsidP="00034F89">
            <w:pPr>
              <w:pStyle w:val="FieldText"/>
              <w:ind w:left="-310" w:firstLine="31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88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4896" w:rsidRPr="00034F89">
              <w:rPr>
                <w:sz w:val="22"/>
                <w:szCs w:val="22"/>
              </w:rPr>
              <w:t xml:space="preserve"> </w:t>
            </w:r>
            <w:r w:rsidR="007A7B2C" w:rsidRPr="00034F89">
              <w:rPr>
                <w:sz w:val="22"/>
                <w:szCs w:val="22"/>
              </w:rPr>
              <w:t>High School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3674874" w14:textId="793503D7" w:rsidR="007A7B2C" w:rsidRPr="00034F89" w:rsidRDefault="00D2080E" w:rsidP="00617C65">
            <w:pPr>
              <w:pStyle w:val="Field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03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4896" w:rsidRPr="00034F89">
              <w:rPr>
                <w:sz w:val="22"/>
                <w:szCs w:val="22"/>
              </w:rPr>
              <w:t xml:space="preserve"> </w:t>
            </w:r>
            <w:r w:rsidR="007A7B2C" w:rsidRPr="00034F89">
              <w:rPr>
                <w:sz w:val="22"/>
                <w:szCs w:val="22"/>
              </w:rPr>
              <w:t>University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C535A17" w14:textId="5A2BD36C" w:rsidR="007A7B2C" w:rsidRPr="00034F89" w:rsidRDefault="00D2080E" w:rsidP="00034F89">
            <w:pPr>
              <w:pStyle w:val="Field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61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4896" w:rsidRPr="00034F89">
              <w:rPr>
                <w:sz w:val="22"/>
                <w:szCs w:val="22"/>
              </w:rPr>
              <w:t xml:space="preserve"> </w:t>
            </w:r>
            <w:r w:rsidR="00034F89" w:rsidRPr="00034F89">
              <w:rPr>
                <w:sz w:val="22"/>
                <w:szCs w:val="22"/>
              </w:rPr>
              <w:t xml:space="preserve">Community </w:t>
            </w:r>
            <w:r w:rsidR="007A7B2C" w:rsidRPr="00034F89">
              <w:rPr>
                <w:sz w:val="22"/>
                <w:szCs w:val="22"/>
              </w:rPr>
              <w:t>College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44B3F6ED" w14:textId="71711627" w:rsidR="007A7B2C" w:rsidRPr="00034F89" w:rsidRDefault="00D2080E" w:rsidP="00034F89">
            <w:pPr>
              <w:pStyle w:val="FieldText"/>
              <w:ind w:left="400" w:hanging="4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3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4896" w:rsidRPr="00034F89">
              <w:rPr>
                <w:sz w:val="22"/>
                <w:szCs w:val="22"/>
              </w:rPr>
              <w:t xml:space="preserve"> </w:t>
            </w:r>
            <w:r w:rsidR="007A7B2C" w:rsidRPr="00034F89">
              <w:rPr>
                <w:sz w:val="22"/>
                <w:szCs w:val="22"/>
              </w:rPr>
              <w:t>Other</w:t>
            </w:r>
          </w:p>
        </w:tc>
      </w:tr>
    </w:tbl>
    <w:p w14:paraId="51912127" w14:textId="77777777" w:rsidR="00330050" w:rsidRDefault="00330050"/>
    <w:tbl>
      <w:tblPr>
        <w:tblStyle w:val="PlainTable3"/>
        <w:tblW w:w="3148" w:type="pct"/>
        <w:tblLayout w:type="fixed"/>
        <w:tblLook w:val="0620" w:firstRow="1" w:lastRow="0" w:firstColumn="0" w:lastColumn="0" w:noHBand="1" w:noVBand="1"/>
      </w:tblPr>
      <w:tblGrid>
        <w:gridCol w:w="2516"/>
        <w:gridCol w:w="559"/>
        <w:gridCol w:w="21"/>
        <w:gridCol w:w="73"/>
        <w:gridCol w:w="3404"/>
      </w:tblGrid>
      <w:tr w:rsidR="00F73D73" w:rsidRPr="00034F89" w14:paraId="44A6261E" w14:textId="77777777" w:rsidTr="00D01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970" w:type="dxa"/>
            <w:gridSpan w:val="2"/>
          </w:tcPr>
          <w:p w14:paraId="70AA408A" w14:textId="77777777" w:rsidR="00D01829" w:rsidRDefault="00D01829" w:rsidP="00D01829">
            <w:pPr>
              <w:pStyle w:val="Heading4"/>
              <w:ind w:right="-360"/>
              <w:jc w:val="left"/>
              <w:outlineLvl w:val="3"/>
              <w:rPr>
                <w:bCs w:val="0"/>
                <w:sz w:val="22"/>
                <w:szCs w:val="32"/>
              </w:rPr>
            </w:pPr>
          </w:p>
          <w:p w14:paraId="218C3EA3" w14:textId="7151F829" w:rsidR="00F73D73" w:rsidRPr="00D01829" w:rsidRDefault="00D01829" w:rsidP="00D01829">
            <w:pPr>
              <w:pStyle w:val="Heading4"/>
              <w:ind w:right="-360"/>
              <w:jc w:val="left"/>
              <w:outlineLvl w:val="3"/>
              <w:rPr>
                <w:bCs w:val="0"/>
                <w:sz w:val="22"/>
                <w:szCs w:val="32"/>
              </w:rPr>
            </w:pPr>
            <w:r>
              <w:rPr>
                <w:sz w:val="22"/>
                <w:szCs w:val="32"/>
              </w:rPr>
              <w:t>Anticipated</w:t>
            </w:r>
            <w:r w:rsidR="00F73D73" w:rsidRPr="00034F89">
              <w:rPr>
                <w:sz w:val="22"/>
                <w:szCs w:val="32"/>
              </w:rPr>
              <w:t xml:space="preserve"> Graduation</w:t>
            </w:r>
            <w:r>
              <w:rPr>
                <w:sz w:val="22"/>
                <w:szCs w:val="32"/>
              </w:rPr>
              <w:t xml:space="preserve"> Date</w:t>
            </w:r>
          </w:p>
        </w:tc>
        <w:tc>
          <w:tcPr>
            <w:tcW w:w="20" w:type="dxa"/>
          </w:tcPr>
          <w:p w14:paraId="22CB9CA3" w14:textId="77777777" w:rsidR="00F73D73" w:rsidRPr="00D01829" w:rsidRDefault="00F73D73" w:rsidP="00F73D73">
            <w:pPr>
              <w:pStyle w:val="FieldText"/>
              <w:ind w:left="400" w:right="-90" w:hanging="310"/>
              <w:rPr>
                <w:b w:val="0"/>
                <w:bCs w:val="0"/>
                <w:sz w:val="22"/>
                <w:szCs w:val="32"/>
              </w:rPr>
            </w:pPr>
          </w:p>
        </w:tc>
        <w:tc>
          <w:tcPr>
            <w:tcW w:w="3356" w:type="dxa"/>
            <w:gridSpan w:val="2"/>
          </w:tcPr>
          <w:p w14:paraId="19AAB31D" w14:textId="4B2B389A" w:rsidR="00F73D73" w:rsidRPr="00D01829" w:rsidRDefault="00F73D73" w:rsidP="00034F89">
            <w:pPr>
              <w:pStyle w:val="FieldText"/>
              <w:ind w:left="-540" w:right="-90" w:hanging="310"/>
              <w:rPr>
                <w:b w:val="0"/>
                <w:bCs w:val="0"/>
                <w:sz w:val="22"/>
                <w:szCs w:val="32"/>
              </w:rPr>
            </w:pPr>
            <w:r w:rsidRPr="00D01829">
              <w:rPr>
                <w:b w:val="0"/>
                <w:bCs w:val="0"/>
                <w:sz w:val="22"/>
                <w:szCs w:val="32"/>
              </w:rPr>
              <w:t xml:space="preserve">     _________________________</w:t>
            </w:r>
          </w:p>
        </w:tc>
      </w:tr>
      <w:tr w:rsidR="00D01829" w:rsidRPr="00034F89" w14:paraId="2F9A6B8C" w14:textId="77777777" w:rsidTr="00D01829">
        <w:trPr>
          <w:trHeight w:val="288"/>
        </w:trPr>
        <w:tc>
          <w:tcPr>
            <w:tcW w:w="2430" w:type="dxa"/>
          </w:tcPr>
          <w:p w14:paraId="38CCC41C" w14:textId="77777777" w:rsidR="00D01829" w:rsidRPr="00034F89" w:rsidRDefault="00D01829" w:rsidP="00F73D73">
            <w:pPr>
              <w:pStyle w:val="Heading4"/>
              <w:jc w:val="left"/>
              <w:outlineLvl w:val="3"/>
              <w:rPr>
                <w:sz w:val="22"/>
                <w:szCs w:val="32"/>
              </w:rPr>
            </w:pPr>
          </w:p>
        </w:tc>
        <w:tc>
          <w:tcPr>
            <w:tcW w:w="630" w:type="dxa"/>
            <w:gridSpan w:val="3"/>
          </w:tcPr>
          <w:p w14:paraId="228C27D0" w14:textId="77777777" w:rsidR="00D01829" w:rsidRPr="00034F89" w:rsidRDefault="00D01829" w:rsidP="00F73D73">
            <w:pPr>
              <w:pStyle w:val="FieldText"/>
              <w:ind w:left="400" w:right="-90" w:hanging="310"/>
              <w:rPr>
                <w:sz w:val="22"/>
                <w:szCs w:val="32"/>
              </w:rPr>
            </w:pPr>
          </w:p>
        </w:tc>
        <w:tc>
          <w:tcPr>
            <w:tcW w:w="3286" w:type="dxa"/>
          </w:tcPr>
          <w:p w14:paraId="75E00E88" w14:textId="77777777" w:rsidR="00D01829" w:rsidRPr="00034F89" w:rsidRDefault="00D01829" w:rsidP="00034F89">
            <w:pPr>
              <w:pStyle w:val="FieldText"/>
              <w:ind w:left="-540" w:right="-90" w:hanging="310"/>
              <w:rPr>
                <w:sz w:val="22"/>
                <w:szCs w:val="32"/>
              </w:rPr>
            </w:pPr>
          </w:p>
        </w:tc>
      </w:tr>
    </w:tbl>
    <w:p w14:paraId="5C089FDC" w14:textId="77777777" w:rsidR="00BC07E3" w:rsidRDefault="00BC07E3" w:rsidP="00D01829">
      <w:pPr>
        <w:pStyle w:val="Heading2"/>
        <w:shd w:val="clear" w:color="auto" w:fill="auto"/>
      </w:pPr>
    </w:p>
    <w:p w14:paraId="24E8FAE4" w14:textId="77777777" w:rsidR="00603B89" w:rsidRDefault="00603B89" w:rsidP="00603B89"/>
    <w:p w14:paraId="75B90227" w14:textId="77777777" w:rsidR="00603B89" w:rsidRDefault="00603B89" w:rsidP="00603B89"/>
    <w:p w14:paraId="41248839" w14:textId="77777777" w:rsidR="00603B89" w:rsidRDefault="00603B89" w:rsidP="00603B89"/>
    <w:p w14:paraId="33F8927E" w14:textId="77777777" w:rsidR="00603B89" w:rsidRDefault="00603B89" w:rsidP="00603B89"/>
    <w:p w14:paraId="67207AB8" w14:textId="77777777" w:rsidR="00603B89" w:rsidRDefault="00603B89" w:rsidP="00603B89"/>
    <w:p w14:paraId="757802D1" w14:textId="77777777" w:rsidR="00603B89" w:rsidRDefault="00603B89" w:rsidP="00603B89"/>
    <w:p w14:paraId="5F6D4903" w14:textId="6FE7E656" w:rsidR="005E5C5B" w:rsidRDefault="005E5C5B" w:rsidP="00250441"/>
    <w:p w14:paraId="00168E8D" w14:textId="47704C53" w:rsidR="005E5C5B" w:rsidRDefault="005E5C5B" w:rsidP="005E5C5B">
      <w:pPr>
        <w:jc w:val="center"/>
      </w:pPr>
    </w:p>
    <w:p w14:paraId="37C1FC80" w14:textId="28009B89" w:rsidR="00EA7751" w:rsidRDefault="00EA7751" w:rsidP="006C5873"/>
    <w:p w14:paraId="3A5B92DD" w14:textId="661DF5AF" w:rsidR="00EA7751" w:rsidRDefault="00EA7751" w:rsidP="005E5C5B">
      <w:pPr>
        <w:jc w:val="center"/>
      </w:pPr>
    </w:p>
    <w:p w14:paraId="7FA91621" w14:textId="75019485" w:rsidR="006474C3" w:rsidRPr="006474C3" w:rsidRDefault="006C5873" w:rsidP="006474C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Pr="006C5873">
        <w:rPr>
          <w:sz w:val="52"/>
          <w:szCs w:val="52"/>
        </w:rPr>
        <w:t>2023 Scholarship Information</w:t>
      </w:r>
    </w:p>
    <w:p w14:paraId="0B3EB68D" w14:textId="644C3A7D" w:rsidR="006474C3" w:rsidRDefault="006474C3" w:rsidP="002A0C51">
      <w:pPr>
        <w:jc w:val="center"/>
        <w:rPr>
          <w:rFonts w:ascii="Arial" w:hAnsi="Arial" w:cs="Arial"/>
          <w:b/>
          <w:bCs/>
          <w:i/>
          <w:iCs/>
          <w:sz w:val="34"/>
          <w:szCs w:val="34"/>
        </w:rPr>
      </w:pPr>
    </w:p>
    <w:p w14:paraId="3E92E35F" w14:textId="22C32DCB" w:rsidR="002A0C51" w:rsidRDefault="002A0C51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w:drawing>
          <wp:inline distT="0" distB="0" distL="0" distR="0" wp14:anchorId="34C082DD" wp14:editId="532B9981">
            <wp:extent cx="6629400" cy="634238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34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94C18" w14:textId="77777777" w:rsidR="002A0C51" w:rsidRDefault="002A0C51" w:rsidP="002A0C51">
      <w:pPr>
        <w:jc w:val="center"/>
        <w:rPr>
          <w:rFonts w:ascii="Arial" w:hAnsi="Arial" w:cs="Arial"/>
          <w:b/>
          <w:bCs/>
          <w:i/>
          <w:iCs/>
          <w:spacing w:val="-2"/>
          <w:sz w:val="32"/>
          <w:szCs w:val="32"/>
        </w:rPr>
      </w:pP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Scholarship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winners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must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be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present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at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the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November</w:t>
      </w:r>
      <w:r w:rsidRPr="006474C3">
        <w:rPr>
          <w:rFonts w:ascii="Arial" w:hAnsi="Arial" w:cs="Arial"/>
          <w:b/>
          <w:bCs/>
          <w:i/>
          <w:iCs/>
          <w:spacing w:val="-2"/>
          <w:sz w:val="32"/>
          <w:szCs w:val="32"/>
        </w:rPr>
        <w:t xml:space="preserve"> </w:t>
      </w:r>
    </w:p>
    <w:p w14:paraId="1108F3F6" w14:textId="77777777" w:rsidR="002A0C51" w:rsidRDefault="002A0C51" w:rsidP="002A0C51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Awards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&amp;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Scholarship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Gala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to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receive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their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scholarship</w:t>
      </w:r>
      <w:r w:rsidRPr="006474C3">
        <w:rPr>
          <w:rFonts w:ascii="Arial" w:hAnsi="Arial" w:cs="Arial"/>
          <w:b/>
          <w:bCs/>
          <w:i/>
          <w:iCs/>
          <w:spacing w:val="-40"/>
          <w:sz w:val="32"/>
          <w:szCs w:val="32"/>
        </w:rPr>
        <w:t xml:space="preserve"> </w:t>
      </w:r>
      <w:r w:rsidRPr="006474C3">
        <w:rPr>
          <w:rFonts w:ascii="Arial" w:hAnsi="Arial" w:cs="Arial"/>
          <w:b/>
          <w:bCs/>
          <w:i/>
          <w:iCs/>
          <w:sz w:val="32"/>
          <w:szCs w:val="32"/>
        </w:rPr>
        <w:t>award</w:t>
      </w:r>
    </w:p>
    <w:p w14:paraId="66F5C053" w14:textId="77777777" w:rsidR="002A0C51" w:rsidRDefault="002A0C51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E10D739" w14:textId="77777777" w:rsidR="002A0C51" w:rsidRDefault="002A0C51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3B85841" w14:textId="77777777" w:rsidR="002A0C51" w:rsidRDefault="002A0C51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7727DD6" w14:textId="77777777" w:rsidR="002A0C51" w:rsidRDefault="002A0C51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E45D6FE" w14:textId="5855BC58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C274F5D" w14:textId="3B1C82FE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FDA2CCE" w14:textId="14C4D170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DA38004" w14:textId="6472FA7C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A004981" w14:textId="6810A743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1EDA787" w14:textId="7540DF59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4C55C75" w14:textId="3278C98C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ED8DFEA" w14:textId="41130EF7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331F658" w14:textId="7EC454EC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CFAE276" w14:textId="4FCEA51A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5A0C74A" w14:textId="440A2A7D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50CD79F" w14:textId="68B8E346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7F3DF94" w14:textId="77777777" w:rsidR="006474C3" w:rsidRDefault="006474C3" w:rsidP="005E5C5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F4F4BF7" w14:textId="5D3C8132" w:rsidR="006474C3" w:rsidRPr="006474C3" w:rsidRDefault="006474C3" w:rsidP="005E5C5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35493B" wp14:editId="1039CEF2">
            <wp:extent cx="6400800" cy="4096385"/>
            <wp:effectExtent l="0" t="0" r="0" b="5715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4C3" w:rsidRPr="006474C3" w:rsidSect="008B6B36">
      <w:headerReference w:type="default" r:id="rId17"/>
      <w:footerReference w:type="default" r:id="rId18"/>
      <w:pgSz w:w="12240" w:h="15840"/>
      <w:pgMar w:top="108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5A4C" w14:textId="77777777" w:rsidR="00D2080E" w:rsidRDefault="00D2080E" w:rsidP="00176E67">
      <w:r>
        <w:separator/>
      </w:r>
    </w:p>
  </w:endnote>
  <w:endnote w:type="continuationSeparator" w:id="0">
    <w:p w14:paraId="4541831C" w14:textId="77777777" w:rsidR="00D2080E" w:rsidRDefault="00D208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1E0A" w14:textId="0328C526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944F" w14:textId="77777777" w:rsidR="00D2080E" w:rsidRDefault="00D2080E" w:rsidP="00176E67">
      <w:r>
        <w:separator/>
      </w:r>
    </w:p>
  </w:footnote>
  <w:footnote w:type="continuationSeparator" w:id="0">
    <w:p w14:paraId="0C141BF0" w14:textId="77777777" w:rsidR="00D2080E" w:rsidRDefault="00D2080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573E" w14:textId="677B6796" w:rsidR="00EA796C" w:rsidRDefault="00EA796C" w:rsidP="00EA796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1DD3B" wp14:editId="5F0759DA">
          <wp:simplePos x="0" y="0"/>
          <wp:positionH relativeFrom="column">
            <wp:posOffset>2787650</wp:posOffset>
          </wp:positionH>
          <wp:positionV relativeFrom="page">
            <wp:posOffset>571500</wp:posOffset>
          </wp:positionV>
          <wp:extent cx="3610610" cy="1604010"/>
          <wp:effectExtent l="0" t="0" r="8890" b="0"/>
          <wp:wrapSquare wrapText="bothSides"/>
          <wp:docPr id="1861921918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921918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610" cy="160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0"/>
    <w:rsid w:val="000071F7"/>
    <w:rsid w:val="00010B00"/>
    <w:rsid w:val="0002798A"/>
    <w:rsid w:val="00034F89"/>
    <w:rsid w:val="00083002"/>
    <w:rsid w:val="00087B85"/>
    <w:rsid w:val="000A01F1"/>
    <w:rsid w:val="000C1163"/>
    <w:rsid w:val="000C797A"/>
    <w:rsid w:val="000D2539"/>
    <w:rsid w:val="000D2BB8"/>
    <w:rsid w:val="000E0379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0AAA"/>
    <w:rsid w:val="00211828"/>
    <w:rsid w:val="00250014"/>
    <w:rsid w:val="00250441"/>
    <w:rsid w:val="00275BB5"/>
    <w:rsid w:val="00286F6A"/>
    <w:rsid w:val="00291C8C"/>
    <w:rsid w:val="002A0C51"/>
    <w:rsid w:val="002A1ECE"/>
    <w:rsid w:val="002A2510"/>
    <w:rsid w:val="002A6FA9"/>
    <w:rsid w:val="002B4D1D"/>
    <w:rsid w:val="002C10B1"/>
    <w:rsid w:val="002D222A"/>
    <w:rsid w:val="002E1DB7"/>
    <w:rsid w:val="002F5E71"/>
    <w:rsid w:val="003076FD"/>
    <w:rsid w:val="00317005"/>
    <w:rsid w:val="00330050"/>
    <w:rsid w:val="00332F58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A51"/>
    <w:rsid w:val="00450F66"/>
    <w:rsid w:val="00452CA9"/>
    <w:rsid w:val="00461739"/>
    <w:rsid w:val="00467865"/>
    <w:rsid w:val="00481E30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59AC"/>
    <w:rsid w:val="005D2E4E"/>
    <w:rsid w:val="005E5C5B"/>
    <w:rsid w:val="005E63CC"/>
    <w:rsid w:val="005F6E87"/>
    <w:rsid w:val="00602863"/>
    <w:rsid w:val="00603B89"/>
    <w:rsid w:val="00607FED"/>
    <w:rsid w:val="00613129"/>
    <w:rsid w:val="00617C65"/>
    <w:rsid w:val="0063459A"/>
    <w:rsid w:val="006474C3"/>
    <w:rsid w:val="0066126B"/>
    <w:rsid w:val="00682C69"/>
    <w:rsid w:val="006A1719"/>
    <w:rsid w:val="006C5873"/>
    <w:rsid w:val="006D2635"/>
    <w:rsid w:val="006D779C"/>
    <w:rsid w:val="006E4F63"/>
    <w:rsid w:val="006E729E"/>
    <w:rsid w:val="00722A00"/>
    <w:rsid w:val="00724FA4"/>
    <w:rsid w:val="007325A9"/>
    <w:rsid w:val="00745834"/>
    <w:rsid w:val="0075451A"/>
    <w:rsid w:val="007602AC"/>
    <w:rsid w:val="00774B67"/>
    <w:rsid w:val="00786E50"/>
    <w:rsid w:val="00793AC6"/>
    <w:rsid w:val="007A71DE"/>
    <w:rsid w:val="007A7B2C"/>
    <w:rsid w:val="007B199B"/>
    <w:rsid w:val="007B6119"/>
    <w:rsid w:val="007C1DA0"/>
    <w:rsid w:val="007C71B8"/>
    <w:rsid w:val="007E2A15"/>
    <w:rsid w:val="007E56C4"/>
    <w:rsid w:val="007F3D5B"/>
    <w:rsid w:val="00806E3F"/>
    <w:rsid w:val="008107D6"/>
    <w:rsid w:val="00841645"/>
    <w:rsid w:val="00852EC6"/>
    <w:rsid w:val="00856C35"/>
    <w:rsid w:val="00871876"/>
    <w:rsid w:val="008753A7"/>
    <w:rsid w:val="0088782D"/>
    <w:rsid w:val="008B6B36"/>
    <w:rsid w:val="008B7081"/>
    <w:rsid w:val="008D7A67"/>
    <w:rsid w:val="008F2F8A"/>
    <w:rsid w:val="008F4896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80D"/>
    <w:rsid w:val="00A17EA8"/>
    <w:rsid w:val="00A208DF"/>
    <w:rsid w:val="00A211B2"/>
    <w:rsid w:val="00A2727E"/>
    <w:rsid w:val="00A35524"/>
    <w:rsid w:val="00A60C9E"/>
    <w:rsid w:val="00A74F99"/>
    <w:rsid w:val="00A82BA3"/>
    <w:rsid w:val="00A94ACC"/>
    <w:rsid w:val="00AA2EA7"/>
    <w:rsid w:val="00AD3E0B"/>
    <w:rsid w:val="00AE6FA4"/>
    <w:rsid w:val="00B03907"/>
    <w:rsid w:val="00B11811"/>
    <w:rsid w:val="00B311E1"/>
    <w:rsid w:val="00B425A4"/>
    <w:rsid w:val="00B4735C"/>
    <w:rsid w:val="00B579DF"/>
    <w:rsid w:val="00B62F9B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1829"/>
    <w:rsid w:val="00D14E73"/>
    <w:rsid w:val="00D2080E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7751"/>
    <w:rsid w:val="00EA796C"/>
    <w:rsid w:val="00EB478A"/>
    <w:rsid w:val="00EC42A3"/>
    <w:rsid w:val="00F73D7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92E87"/>
  <w15:docId w15:val="{E1FB19BD-0620-47A6-AC7C-8183EB65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474C3"/>
    <w:pPr>
      <w:autoSpaceDE w:val="0"/>
      <w:autoSpaceDN w:val="0"/>
      <w:adjustRightInd w:val="0"/>
      <w:spacing w:before="4"/>
    </w:pPr>
    <w:rPr>
      <w:rFonts w:ascii="Arial" w:hAnsi="Arial" w:cs="Arial"/>
      <w:b/>
      <w:bCs/>
      <w:i/>
      <w:i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6474C3"/>
    <w:rPr>
      <w:rFonts w:ascii="Arial" w:hAnsi="Arial" w:cs="Arial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ra\AppData\Roaming\Microsoft\Templates\Employment%20application%20(online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919195-A1D0-414C-AD7E-B2FA8B202E8A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4E94C3-51FB-438D-80AA-6D2F8F3F2C25}">
      <dgm:prSet phldrT="[Text]" custT="1"/>
      <dgm:spPr/>
      <dgm:t>
        <a:bodyPr/>
        <a:lstStyle/>
        <a:p>
          <a:endParaRPr lang="en-US" sz="1600"/>
        </a:p>
      </dgm:t>
    </dgm:pt>
    <dgm:pt modelId="{918981F4-8043-4270-A923-BCFADC0C9126}" type="sibTrans" cxnId="{CAF00E87-CFAB-4DAE-8AD0-A8E7138744D3}">
      <dgm:prSet/>
      <dgm:spPr/>
      <dgm:t>
        <a:bodyPr/>
        <a:lstStyle/>
        <a:p>
          <a:endParaRPr lang="en-US"/>
        </a:p>
      </dgm:t>
    </dgm:pt>
    <dgm:pt modelId="{7A88D369-5E3D-4E14-85E1-0DBF96B96947}" type="parTrans" cxnId="{CAF00E87-CFAB-4DAE-8AD0-A8E7138744D3}">
      <dgm:prSet/>
      <dgm:spPr/>
      <dgm:t>
        <a:bodyPr/>
        <a:lstStyle/>
        <a:p>
          <a:endParaRPr lang="en-US"/>
        </a:p>
      </dgm:t>
    </dgm:pt>
    <dgm:pt modelId="{1EF267BD-6A2A-4D01-B365-28F7C5EE8C57}" type="pres">
      <dgm:prSet presAssocID="{E6919195-A1D0-414C-AD7E-B2FA8B202E8A}" presName="Name0" presStyleCnt="0">
        <dgm:presLayoutVars>
          <dgm:chMax/>
          <dgm:chPref/>
          <dgm:dir/>
        </dgm:presLayoutVars>
      </dgm:prSet>
      <dgm:spPr/>
    </dgm:pt>
    <dgm:pt modelId="{94DDF5F0-239F-43DD-AAFB-0E2C77E48AE8}" type="pres">
      <dgm:prSet presAssocID="{784E94C3-51FB-438D-80AA-6D2F8F3F2C25}" presName="composite" presStyleCnt="0">
        <dgm:presLayoutVars>
          <dgm:chMax val="1"/>
          <dgm:chPref val="1"/>
        </dgm:presLayoutVars>
      </dgm:prSet>
      <dgm:spPr/>
    </dgm:pt>
    <dgm:pt modelId="{50674CEF-1467-41EE-8013-FC32BB692C8B}" type="pres">
      <dgm:prSet presAssocID="{784E94C3-51FB-438D-80AA-6D2F8F3F2C25}" presName="Accent" presStyleLbl="trAlignAcc1" presStyleIdx="0" presStyleCnt="1" custLinFactNeighborY="411">
        <dgm:presLayoutVars>
          <dgm:chMax val="0"/>
          <dgm:chPref val="0"/>
        </dgm:presLayoutVars>
      </dgm:prSet>
      <dgm:spPr/>
    </dgm:pt>
    <dgm:pt modelId="{42F8224C-3F75-4CC6-88D4-2CB2B584936A}" type="pres">
      <dgm:prSet presAssocID="{784E94C3-51FB-438D-80AA-6D2F8F3F2C25}" presName="Image" presStyleLbl="alignImgPlace1" presStyleIdx="0" presStyleCnt="1" custScaleX="92982" custScaleY="110681" custLinFactNeighborX="-536" custLinFactNeighborY="21255">
        <dgm:presLayoutVars>
          <dgm:chMax val="0"/>
          <dgm:chPref val="0"/>
        </dgm:presLayoutVars>
      </dgm:prSet>
      <dgm:spPr/>
    </dgm:pt>
    <dgm:pt modelId="{271551E7-1D48-4E4C-A3A8-4716977824EB}" type="pres">
      <dgm:prSet presAssocID="{784E94C3-51FB-438D-80AA-6D2F8F3F2C25}" presName="ChildComposite" presStyleCnt="0"/>
      <dgm:spPr/>
    </dgm:pt>
    <dgm:pt modelId="{D4987FC5-EF84-4DFD-B22B-75FE43B1E1AB}" type="pres">
      <dgm:prSet presAssocID="{784E94C3-51FB-438D-80AA-6D2F8F3F2C25}" presName="Child" presStyleLbl="node1" presStyleIdx="0" presStyleCnt="0">
        <dgm:presLayoutVars>
          <dgm:chMax val="0"/>
          <dgm:chPref val="0"/>
          <dgm:bulletEnabled val="1"/>
        </dgm:presLayoutVars>
      </dgm:prSet>
      <dgm:spPr/>
    </dgm:pt>
    <dgm:pt modelId="{66CA6FB1-EDC6-4607-BE07-02184A75C74D}" type="pres">
      <dgm:prSet presAssocID="{784E94C3-51FB-438D-80AA-6D2F8F3F2C25}" presName="Parent" presStyleLbl="revTx" presStyleIdx="0" presStyleCnt="1">
        <dgm:presLayoutVars>
          <dgm:chMax val="1"/>
          <dgm:chPref val="0"/>
          <dgm:bulletEnabled val="1"/>
        </dgm:presLayoutVars>
      </dgm:prSet>
      <dgm:spPr/>
    </dgm:pt>
  </dgm:ptLst>
  <dgm:cxnLst>
    <dgm:cxn modelId="{6C450A13-B2C5-4440-983D-2940BCEEF36A}" type="presOf" srcId="{E6919195-A1D0-414C-AD7E-B2FA8B202E8A}" destId="{1EF267BD-6A2A-4D01-B365-28F7C5EE8C57}" srcOrd="0" destOrd="0" presId="urn:microsoft.com/office/officeart/2008/layout/CaptionedPictures"/>
    <dgm:cxn modelId="{CAF00E87-CFAB-4DAE-8AD0-A8E7138744D3}" srcId="{E6919195-A1D0-414C-AD7E-B2FA8B202E8A}" destId="{784E94C3-51FB-438D-80AA-6D2F8F3F2C25}" srcOrd="0" destOrd="0" parTransId="{7A88D369-5E3D-4E14-85E1-0DBF96B96947}" sibTransId="{918981F4-8043-4270-A923-BCFADC0C9126}"/>
    <dgm:cxn modelId="{7C60A3F4-8993-4BB5-9D40-6BF9D797A9B9}" type="presOf" srcId="{784E94C3-51FB-438D-80AA-6D2F8F3F2C25}" destId="{66CA6FB1-EDC6-4607-BE07-02184A75C74D}" srcOrd="0" destOrd="0" presId="urn:microsoft.com/office/officeart/2008/layout/CaptionedPictures"/>
    <dgm:cxn modelId="{06AAF0D0-2DB6-4FD8-BF4F-E34B83114FE2}" type="presParOf" srcId="{1EF267BD-6A2A-4D01-B365-28F7C5EE8C57}" destId="{94DDF5F0-239F-43DD-AAFB-0E2C77E48AE8}" srcOrd="0" destOrd="0" presId="urn:microsoft.com/office/officeart/2008/layout/CaptionedPictures"/>
    <dgm:cxn modelId="{8EBED952-D9FC-4F6B-9622-4FB1E8E91AA6}" type="presParOf" srcId="{94DDF5F0-239F-43DD-AAFB-0E2C77E48AE8}" destId="{50674CEF-1467-41EE-8013-FC32BB692C8B}" srcOrd="0" destOrd="0" presId="urn:microsoft.com/office/officeart/2008/layout/CaptionedPictures"/>
    <dgm:cxn modelId="{70943288-A7BA-4BBE-8B92-4EFAE2C679F4}" type="presParOf" srcId="{94DDF5F0-239F-43DD-AAFB-0E2C77E48AE8}" destId="{42F8224C-3F75-4CC6-88D4-2CB2B584936A}" srcOrd="1" destOrd="0" presId="urn:microsoft.com/office/officeart/2008/layout/CaptionedPictures"/>
    <dgm:cxn modelId="{13BF7639-2CEE-4EF6-A0F2-9AD1C6A42F04}" type="presParOf" srcId="{94DDF5F0-239F-43DD-AAFB-0E2C77E48AE8}" destId="{271551E7-1D48-4E4C-A3A8-4716977824EB}" srcOrd="2" destOrd="0" presId="urn:microsoft.com/office/officeart/2008/layout/CaptionedPictures"/>
    <dgm:cxn modelId="{3F7426F2-1B8E-4784-B405-F78CFB475F14}" type="presParOf" srcId="{271551E7-1D48-4E4C-A3A8-4716977824EB}" destId="{D4987FC5-EF84-4DFD-B22B-75FE43B1E1AB}" srcOrd="0" destOrd="0" presId="urn:microsoft.com/office/officeart/2008/layout/CaptionedPictures"/>
    <dgm:cxn modelId="{2BB2E1F0-1B76-4CA9-B5C7-9B1AA13AB4F0}" type="presParOf" srcId="{271551E7-1D48-4E4C-A3A8-4716977824EB}" destId="{66CA6FB1-EDC6-4607-BE07-02184A75C74D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674CEF-1467-41EE-8013-FC32BB692C8B}">
      <dsp:nvSpPr>
        <dsp:cNvPr id="0" name=""/>
        <dsp:cNvSpPr/>
      </dsp:nvSpPr>
      <dsp:spPr>
        <a:xfrm>
          <a:off x="88468" y="0"/>
          <a:ext cx="1313535" cy="154533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F8224C-3F75-4CC6-88D4-2CB2B584936A}">
      <dsp:nvSpPr>
        <dsp:cNvPr id="0" name=""/>
        <dsp:cNvSpPr/>
      </dsp:nvSpPr>
      <dsp:spPr>
        <a:xfrm>
          <a:off x="189291" y="221669"/>
          <a:ext cx="1099216" cy="1111755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CA6FB1-EDC6-4607-BE07-02184A75C74D}">
      <dsp:nvSpPr>
        <dsp:cNvPr id="0" name=""/>
        <dsp:cNvSpPr/>
      </dsp:nvSpPr>
      <dsp:spPr>
        <a:xfrm>
          <a:off x="154144" y="1066281"/>
          <a:ext cx="1182182" cy="4172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154144" y="1066281"/>
        <a:ext cx="1182182" cy="417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C:\Users\labra\AppData\Roaming\Microsoft\Templates\Employment application (online).dotx</Template>
  <TotalTime>35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Abraham</dc:creator>
  <cp:lastModifiedBy>Microsoft Office User</cp:lastModifiedBy>
  <cp:revision>9</cp:revision>
  <cp:lastPrinted>2002-05-23T18:14:00Z</cp:lastPrinted>
  <dcterms:created xsi:type="dcterms:W3CDTF">2023-05-04T23:28:00Z</dcterms:created>
  <dcterms:modified xsi:type="dcterms:W3CDTF">2023-05-08T02:48:00Z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